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  <w:sectPr>
          <w:pgMar w:header="732" w:footer="0" w:top="920" w:bottom="280" w:left="1300" w:right="1300"/>
          <w:headerReference w:type="default" r:id="rId3"/>
          <w:pgSz w:w="11900" w:h="16840"/>
        </w:sectPr>
      </w:pPr>
      <w:r>
        <w:rPr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51" w:right="16" w:hanging="1435"/>
      </w:pP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ę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0"/>
        <w:ind w:left="116" w:right="-5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0" w:lineRule="auto" w:line="303"/>
        <w:ind w:left="1861" w:right="-34" w:hanging="1745"/>
      </w:pP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16" w:right="-5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8" w:lineRule="exact" w:line="220"/>
        <w:ind w:left="2053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rne/nie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auto" w:line="303"/>
        <w:ind w:left="-17" w:right="98"/>
      </w:pP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17" w:right="98"/>
        <w:sectPr>
          <w:type w:val="continuous"/>
          <w:pgSz w:w="11900" w:h="16840"/>
          <w:pgMar w:top="920" w:bottom="280" w:left="1300" w:right="1300"/>
          <w:cols w:num="2" w:equalWidth="off">
            <w:col w:w="5019" w:space="413"/>
            <w:col w:w="3868"/>
          </w:cols>
        </w:sectPr>
      </w:pP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99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6"/>
      </w:pPr>
      <w:r>
        <w:pict>
          <v:group style="position:absolute;margin-left:66.31pt;margin-top:-4.43753pt;width:461.86pt;height:22.9pt;mso-position-horizontal-relative:page;mso-position-vertical-relative:paragraph;z-index:-201" coordorigin="1326,-89" coordsize="9237,458">
            <v:group style="position:absolute;left:1332;top:359;width:895;height:0" coordorigin="1332,359" coordsize="895,0">
              <v:shape style="position:absolute;left:1332;top:359;width:895;height:0" coordorigin="1332,359" coordsize="895,0" path="m1332,359l2227,359e" filled="f" stroked="t" strokeweight="0.58pt" strokecolor="#000000">
                <v:path arrowok="t"/>
              </v:shape>
              <v:group style="position:absolute;left:2232;top:-83;width:0;height:446" coordorigin="2232,-83" coordsize="0,446">
                <v:shape style="position:absolute;left:2232;top:-83;width:0;height:446" coordorigin="2232,-83" coordsize="0,446" path="m2232,-83l2232,363e" filled="f" stroked="t" strokeweight="0.58pt" strokecolor="#000000">
                  <v:path arrowok="t"/>
                </v:shape>
                <v:group style="position:absolute;left:2237;top:359;width:252;height:0" coordorigin="2237,359" coordsize="252,0">
                  <v:shape style="position:absolute;left:2237;top:359;width:252;height:0" coordorigin="2237,359" coordsize="252,0" path="m2237,359l2489,359e" filled="f" stroked="t" strokeweight="0.58pt" strokecolor="#000000">
                    <v:path arrowok="t"/>
                  </v:shape>
                  <v:group style="position:absolute;left:2494;top:-83;width:0;height:446" coordorigin="2494,-83" coordsize="0,446">
                    <v:shape style="position:absolute;left:2494;top:-83;width:0;height:446" coordorigin="2494,-83" coordsize="0,446" path="m2494,-83l2494,363e" filled="f" stroked="t" strokeweight="0.58pt" strokecolor="#000000">
                      <v:path arrowok="t"/>
                    </v:shape>
                    <v:group style="position:absolute;left:2498;top:359;width:250;height:0" coordorigin="2498,359" coordsize="250,0">
                      <v:shape style="position:absolute;left:2498;top:359;width:250;height:0" coordorigin="2498,359" coordsize="250,0" path="m2498,359l2748,359e" filled="f" stroked="t" strokeweight="0.58pt" strokecolor="#000000">
                        <v:path arrowok="t"/>
                      </v:shape>
                      <v:group style="position:absolute;left:2753;top:-83;width:0;height:446" coordorigin="2753,-83" coordsize="0,446">
                        <v:shape style="position:absolute;left:2753;top:-83;width:0;height:446" coordorigin="2753,-83" coordsize="0,446" path="m2753,-83l2753,363e" filled="f" stroked="t" strokeweight="0.58pt" strokecolor="#000000">
                          <v:path arrowok="t"/>
                        </v:shape>
                        <v:group style="position:absolute;left:2758;top:359;width:250;height:0" coordorigin="2758,359" coordsize="250,0">
                          <v:shape style="position:absolute;left:2758;top:359;width:250;height:0" coordorigin="2758,359" coordsize="250,0" path="m2758,359l3007,359e" filled="f" stroked="t" strokeweight="0.58pt" strokecolor="#000000">
                            <v:path arrowok="t"/>
                          </v:shape>
                          <v:group style="position:absolute;left:3012;top:-83;width:0;height:446" coordorigin="3012,-83" coordsize="0,446">
                            <v:shape style="position:absolute;left:3012;top:-83;width:0;height:446" coordorigin="3012,-83" coordsize="0,446" path="m3012,-83l3012,363e" filled="f" stroked="t" strokeweight="0.58pt" strokecolor="#000000">
                              <v:path arrowok="t"/>
                            </v:shape>
                            <v:group style="position:absolute;left:3017;top:359;width:252;height:0" coordorigin="3017,359" coordsize="252,0">
                              <v:shape style="position:absolute;left:3017;top:359;width:252;height:0" coordorigin="3017,359" coordsize="252,0" path="m3017,359l3269,359e" filled="f" stroked="t" strokeweight="0.58pt" strokecolor="#000000">
                                <v:path arrowok="t"/>
                              </v:shape>
                              <v:group style="position:absolute;left:3274;top:-83;width:0;height:446" coordorigin="3274,-83" coordsize="0,446">
                                <v:shape style="position:absolute;left:3274;top:-83;width:0;height:446" coordorigin="3274,-83" coordsize="0,446" path="m3274,-83l3274,363e" filled="f" stroked="t" strokeweight="0.58pt" strokecolor="#000000">
                                  <v:path arrowok="t"/>
                                </v:shape>
                                <v:group style="position:absolute;left:3278;top:359;width:250;height:0" coordorigin="3278,359" coordsize="250,0">
                                  <v:shape style="position:absolute;left:3278;top:359;width:250;height:0" coordorigin="3278,359" coordsize="250,0" path="m3278,359l3528,359e" filled="f" stroked="t" strokeweight="0.58pt" strokecolor="#000000">
                                    <v:path arrowok="t"/>
                                  </v:shape>
                                  <v:group style="position:absolute;left:3533;top:-83;width:0;height:446" coordorigin="3533,-83" coordsize="0,446">
                                    <v:shape style="position:absolute;left:3533;top:-83;width:0;height:446" coordorigin="3533,-83" coordsize="0,446" path="m3533,-83l3533,363e" filled="f" stroked="t" strokeweight="0.58pt" strokecolor="#000000">
                                      <v:path arrowok="t"/>
                                    </v:shape>
                                    <v:group style="position:absolute;left:3538;top:359;width:250;height:0" coordorigin="3538,359" coordsize="250,0">
                                      <v:shape style="position:absolute;left:3538;top:359;width:250;height:0" coordorigin="3538,359" coordsize="250,0" path="m3538,359l3787,359e" filled="f" stroked="t" strokeweight="0.58pt" strokecolor="#000000">
                                        <v:path arrowok="t"/>
                                      </v:shape>
                                      <v:group style="position:absolute;left:3792;top:-83;width:0;height:446" coordorigin="3792,-83" coordsize="0,446">
                                        <v:shape style="position:absolute;left:3792;top:-83;width:0;height:446" coordorigin="3792,-83" coordsize="0,446" path="m3792,-83l3792,363e" filled="f" stroked="t" strokeweight="0.58pt" strokecolor="#000000">
                                          <v:path arrowok="t"/>
                                        </v:shape>
                                        <v:group style="position:absolute;left:3797;top:359;width:252;height:0" coordorigin="3797,359" coordsize="252,0">
                                          <v:shape style="position:absolute;left:3797;top:359;width:252;height:0" coordorigin="3797,359" coordsize="252,0" path="m3797,359l4049,359e" filled="f" stroked="t" strokeweight="0.58pt" strokecolor="#000000">
                                            <v:path arrowok="t"/>
                                          </v:shape>
                                          <v:group style="position:absolute;left:4054;top:-83;width:0;height:446" coordorigin="4054,-83" coordsize="0,446">
                                            <v:shape style="position:absolute;left:4054;top:-83;width:0;height:446" coordorigin="4054,-83" coordsize="0,446" path="m4054,-83l4054,363e" filled="f" stroked="t" strokeweight="0.58pt" strokecolor="#000000">
                                              <v:path arrowok="t"/>
                                            </v:shape>
                                            <v:group style="position:absolute;left:4058;top:359;width:252;height:0" coordorigin="4058,359" coordsize="252,0">
                                              <v:shape style="position:absolute;left:4058;top:359;width:252;height:0" coordorigin="4058,359" coordsize="252,0" path="m4058,359l4310,359e" filled="f" stroked="t" strokeweight="0.58pt" strokecolor="#000000">
                                                <v:path arrowok="t"/>
                                              </v:shape>
                                              <v:group style="position:absolute;left:4315;top:-83;width:0;height:446" coordorigin="4315,-83" coordsize="0,446">
                                                <v:shape style="position:absolute;left:4315;top:-83;width:0;height:446" coordorigin="4315,-83" coordsize="0,446" path="m4315,-83l4315,363e" filled="f" stroked="t" strokeweight="0.58pt" strokecolor="#000000">
                                                  <v:path arrowok="t"/>
                                                </v:shape>
                                                <v:group style="position:absolute;left:4320;top:359;width:250;height:0" coordorigin="4320,359" coordsize="250,0">
                                                  <v:shape style="position:absolute;left:4320;top:359;width:250;height:0" coordorigin="4320,359" coordsize="250,0" path="m4320,359l4570,359e" filled="f" stroked="t" strokeweight="0.58pt" strokecolor="#000000">
                                                    <v:path arrowok="t"/>
                                                  </v:shape>
                                                  <v:group style="position:absolute;left:4574;top:-83;width:0;height:446" coordorigin="4574,-83" coordsize="0,446">
                                                    <v:shape style="position:absolute;left:4574;top:-83;width:0;height:446" coordorigin="4574,-83" coordsize="0,446" path="m4574,-83l4574,363e" filled="f" stroked="t" strokeweight="0.58pt" strokecolor="#000000">
                                                      <v:path arrowok="t"/>
                                                    </v:shape>
                                                    <v:group style="position:absolute;left:4579;top:359;width:250;height:0" coordorigin="4579,359" coordsize="250,0">
                                                      <v:shape style="position:absolute;left:4579;top:359;width:250;height:0" coordorigin="4579,359" coordsize="250,0" path="m4579,359l4829,359e" filled="f" stroked="t" strokeweight="0.58pt" strokecolor="#000000">
                                                        <v:path arrowok="t"/>
                                                      </v:shape>
                                                      <v:group style="position:absolute;left:4834;top:-83;width:0;height:446" coordorigin="4834,-83" coordsize="0,446">
                                                        <v:shape style="position:absolute;left:4834;top:-83;width:0;height:446" coordorigin="4834,-83" coordsize="0,446" path="m4834,-83l4834,363e" filled="f" stroked="t" strokeweight="0.58pt" strokecolor="#000000">
                                                          <v:path arrowok="t"/>
                                                        </v:shape>
                                                        <v:group style="position:absolute;left:4838;top:359;width:252;height:0" coordorigin="4838,359" coordsize="252,0">
                                                          <v:shape style="position:absolute;left:4838;top:359;width:252;height:0" coordorigin="4838,359" coordsize="252,0" path="m4838,359l5090,359e" filled="f" stroked="t" strokeweight="0.58pt" strokecolor="#000000">
                                                            <v:path arrowok="t"/>
                                                          </v:shape>
                                                          <v:group style="position:absolute;left:5095;top:-83;width:0;height:446" coordorigin="5095,-83" coordsize="0,446">
                                                            <v:shape style="position:absolute;left:5095;top:-83;width:0;height:446" coordorigin="5095,-83" coordsize="0,446" path="m5095,-83l5095,363e" filled="f" stroked="t" strokeweight="0.58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5100;top:359;width:250;height:0" coordorigin="5100,359" coordsize="250,0">
                                                              <v:shape style="position:absolute;left:5100;top:359;width:250;height:0" coordorigin="5100,359" coordsize="250,0" path="m5100,359l5350,359e" filled="f" stroked="t" strokeweight="0.58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5354;top:-83;width:0;height:446" coordorigin="5354,-83" coordsize="0,446">
                                                                <v:shape style="position:absolute;left:5354;top:-83;width:0;height:446" coordorigin="5354,-83" coordsize="0,446" path="m5354,-83l5354,363e" filled="f" stroked="t" strokeweight="0.58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5359;top:359;width:252;height:0" coordorigin="5359,359" coordsize="252,0">
                                                                  <v:shape style="position:absolute;left:5359;top:359;width:252;height:0" coordorigin="5359,359" coordsize="252,0" path="m5359,359l5611,359e" filled="f" stroked="t" strokeweight="0.58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5616;top:-83;width:0;height:446" coordorigin="5616,-83" coordsize="0,446">
                                                                    <v:shape style="position:absolute;left:5616;top:-83;width:0;height:446" coordorigin="5616,-83" coordsize="0,446" path="m5616,-83l5616,363e" filled="f" stroked="t" strokeweight="0.58pt" strokecolor="#00000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5621;top:359;width:250;height:0" coordorigin="5621,359" coordsize="250,0">
                                                                      <v:shape style="position:absolute;left:5621;top:359;width:250;height:0" coordorigin="5621,359" coordsize="250,0" path="m5621,359l5870,359e" filled="f" stroked="t" strokeweight="0.58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5875;top:-83;width:0;height:446" coordorigin="5875,-83" coordsize="0,446">
                                                                        <v:shape style="position:absolute;left:5875;top:-83;width:0;height:446" coordorigin="5875,-83" coordsize="0,446" path="m5875,-83l5875,363e" filled="f" stroked="t" strokeweight="0.58pt" strokecolor="#000000">
                                                                          <v:path arrowok="t"/>
                                                                        </v:shape>
                                                                        <v:group style="position:absolute;left:5880;top:359;width:250;height:0" coordorigin="5880,359" coordsize="250,0">
                                                                          <v:shape style="position:absolute;left:5880;top:359;width:250;height:0" coordorigin="5880,359" coordsize="250,0" path="m5880,359l6130,359e" filled="f" stroked="t" strokeweight="0.58pt" strokecolor="#000000">
                                                                            <v:path arrowok="t"/>
                                                                          </v:shape>
                                                                          <v:group style="position:absolute;left:6134;top:-83;width:0;height:446" coordorigin="6134,-83" coordsize="0,446">
                                                                            <v:shape style="position:absolute;left:6134;top:-83;width:0;height:446" coordorigin="6134,-83" coordsize="0,446" path="m6134,-83l6134,363e" filled="f" stroked="t" strokeweight="0.58pt" strokecolor="#000000">
                                                                              <v:path arrowok="t"/>
                                                                            </v:shape>
                                                                            <v:group style="position:absolute;left:6139;top:359;width:252;height:0" coordorigin="6139,359" coordsize="252,0">
                                                                              <v:shape style="position:absolute;left:6139;top:359;width:252;height:0" coordorigin="6139,359" coordsize="252,0" path="m6139,359l6391,359e" filled="f" stroked="t" strokeweight="0.58pt" strokecolor="#000000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style="position:absolute;left:6396;top:-83;width:0;height:446" coordorigin="6396,-83" coordsize="0,446">
                                                                                <v:shape style="position:absolute;left:6396;top:-83;width:0;height:446" coordorigin="6396,-83" coordsize="0,446" path="m6396,-83l6396,363e" filled="f" stroked="t" strokeweight="0.58pt" strokecolor="#000000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style="position:absolute;left:6401;top:359;width:250;height:0" coordorigin="6401,359" coordsize="250,0">
                                                                                  <v:shape style="position:absolute;left:6401;top:359;width:250;height:0" coordorigin="6401,359" coordsize="250,0" path="m6401,359l6650,359e" filled="f" stroked="t" strokeweight="0.58pt" strokecolor="#000000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style="position:absolute;left:6655;top:-83;width:0;height:446" coordorigin="6655,-83" coordsize="0,446">
                                                                                    <v:shape style="position:absolute;left:6655;top:-83;width:0;height:446" coordorigin="6655,-83" coordsize="0,446" path="m6655,-83l6655,363e" filled="f" stroked="t" strokeweight="0.58pt" strokecolor="#000000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style="position:absolute;left:6660;top:359;width:250;height:0" coordorigin="6660,359" coordsize="250,0">
                                                                                      <v:shape style="position:absolute;left:6660;top:359;width:250;height:0" coordorigin="6660,359" coordsize="250,0" path="m6660,359l6910,359e" filled="f" stroked="t" strokeweight="0.58pt" strokecolor="#000000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style="position:absolute;left:6914;top:-83;width:0;height:446" coordorigin="6914,-83" coordsize="0,446">
                                                                                        <v:shape style="position:absolute;left:6914;top:-83;width:0;height:446" coordorigin="6914,-83" coordsize="0,446" path="m6914,-83l6914,363e" filled="f" stroked="t" strokeweight="0.58pt" strokecolor="#000000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style="position:absolute;left:6919;top:359;width:252;height:0" coordorigin="6919,359" coordsize="252,0">
                                                                                          <v:shape style="position:absolute;left:6919;top:359;width:252;height:0" coordorigin="6919,359" coordsize="252,0" path="m6919,359l7171,359e" filled="f" stroked="t" strokeweight="0.58pt" strokecolor="#000000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style="position:absolute;left:7176;top:-83;width:0;height:446" coordorigin="7176,-83" coordsize="0,446">
                                                                                            <v:shape style="position:absolute;left:7176;top:-83;width:0;height:446" coordorigin="7176,-83" coordsize="0,446" path="m7176,-83l7176,363e" filled="f" stroked="t" strokeweight="0.58pt" strokecolor="#000000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style="position:absolute;left:7181;top:359;width:250;height:0" coordorigin="7181,359" coordsize="250,0">
                                                                                              <v:shape style="position:absolute;left:7181;top:359;width:250;height:0" coordorigin="7181,359" coordsize="250,0" path="m7181,359l7430,359e" filled="f" stroked="t" strokeweight="0.58pt" strokecolor="#000000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style="position:absolute;left:7435;top:-83;width:0;height:446" coordorigin="7435,-83" coordsize="0,446">
                                                                                                <v:shape style="position:absolute;left:7435;top:-83;width:0;height:446" coordorigin="7435,-83" coordsize="0,446" path="m7435,-83l7435,363e" filled="f" stroked="t" strokeweight="0.58pt" strokecolor="#000000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style="position:absolute;left:7440;top:359;width:252;height:0" coordorigin="7440,359" coordsize="252,0">
                                                                                                  <v:shape style="position:absolute;left:7440;top:359;width:252;height:0" coordorigin="7440,359" coordsize="252,0" path="m7440,359l7692,359e" filled="f" stroked="t" strokeweight="0.58pt" strokecolor="#000000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style="position:absolute;left:7697;top:-83;width:0;height:446" coordorigin="7697,-83" coordsize="0,446">
                                                                                                    <v:shape style="position:absolute;left:7697;top:-83;width:0;height:446" coordorigin="7697,-83" coordsize="0,446" path="m7697,-83l7697,363e" filled="f" stroked="t" strokeweight="0.58pt" strokecolor="#000000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style="position:absolute;left:7702;top:359;width:250;height:0" coordorigin="7702,359" coordsize="250,0">
                                                                                                      <v:shape style="position:absolute;left:7702;top:359;width:250;height:0" coordorigin="7702,359" coordsize="250,0" path="m7702,359l7951,359e" filled="f" stroked="t" strokeweight="0.58pt" strokecolor="#000000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style="position:absolute;left:7956;top:-83;width:0;height:446" coordorigin="7956,-83" coordsize="0,446">
                                                                                                        <v:shape style="position:absolute;left:7956;top:-83;width:0;height:446" coordorigin="7956,-83" coordsize="0,446" path="m7956,-83l7956,363e" filled="f" stroked="t" strokeweight="0.58pt" strokecolor="#000000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style="position:absolute;left:7961;top:359;width:250;height:0" coordorigin="7961,359" coordsize="250,0">
                                                                                                          <v:shape style="position:absolute;left:7961;top:359;width:250;height:0" coordorigin="7961,359" coordsize="250,0" path="m7961,359l8210,359e" filled="f" stroked="t" strokeweight="0.58pt" strokecolor="#000000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style="position:absolute;left:8215;top:-83;width:0;height:446" coordorigin="8215,-83" coordsize="0,446">
                                                                                                            <v:shape style="position:absolute;left:8215;top:-83;width:0;height:446" coordorigin="8215,-83" coordsize="0,446" path="m8215,-83l8215,363e" filled="f" stroked="t" strokeweight="0.58pt" strokecolor="#000000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style="position:absolute;left:8220;top:359;width:252;height:0" coordorigin="8220,359" coordsize="252,0">
                                                                                                              <v:shape style="position:absolute;left:8220;top:359;width:252;height:0" coordorigin="8220,359" coordsize="252,0" path="m8220,359l8472,359e" filled="f" stroked="t" strokeweight="0.58pt" strokecolor="#000000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style="position:absolute;left:8477;top:-83;width:0;height:446" coordorigin="8477,-83" coordsize="0,446">
                                                                                                                <v:shape style="position:absolute;left:8477;top:-83;width:0;height:446" coordorigin="8477,-83" coordsize="0,446" path="m8477,-83l8477,363e" filled="f" stroked="t" strokeweight="0.58pt" strokecolor="#000000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style="position:absolute;left:8482;top:359;width:250;height:0" coordorigin="8482,359" coordsize="250,0">
                                                                                                                  <v:shape style="position:absolute;left:8482;top:359;width:250;height:0" coordorigin="8482,359" coordsize="250,0" path="m8482,359l8731,359e" filled="f" stroked="t" strokeweight="0.58pt" strokecolor="#000000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style="position:absolute;left:8736;top:-83;width:0;height:446" coordorigin="8736,-83" coordsize="0,446">
                                                                                                                    <v:shape style="position:absolute;left:8736;top:-83;width:0;height:446" coordorigin="8736,-83" coordsize="0,446" path="m8736,-83l8736,363e" filled="f" stroked="t" strokeweight="0.58pt" strokecolor="#000000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style="position:absolute;left:8741;top:359;width:252;height:0" coordorigin="8741,359" coordsize="252,0">
                                                                                                                      <v:shape style="position:absolute;left:8741;top:359;width:252;height:0" coordorigin="8741,359" coordsize="252,0" path="m8741,359l8993,359e" filled="f" stroked="t" strokeweight="0.58pt" strokecolor="#000000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style="position:absolute;left:8998;top:-83;width:0;height:446" coordorigin="8998,-83" coordsize="0,446">
                                                                                                                        <v:shape style="position:absolute;left:8998;top:-83;width:0;height:446" coordorigin="8998,-83" coordsize="0,446" path="m8998,-83l8998,363e" filled="f" stroked="t" strokeweight="0.58pt" strokecolor="#000000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style="position:absolute;left:9002;top:359;width:250;height:0" coordorigin="9002,359" coordsize="250,0">
                                                                                                                          <v:shape style="position:absolute;left:9002;top:359;width:250;height:0" coordorigin="9002,359" coordsize="250,0" path="m9002,359l9252,359e" filled="f" stroked="t" strokeweight="0.58pt" strokecolor="#000000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style="position:absolute;left:9257;top:-83;width:0;height:446" coordorigin="9257,-83" coordsize="0,446">
                                                                                                                            <v:shape style="position:absolute;left:9257;top:-83;width:0;height:446" coordorigin="9257,-83" coordsize="0,446" path="m9257,-83l9257,363e" filled="f" stroked="t" strokeweight="0.58pt" strokecolor="#000000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style="position:absolute;left:9262;top:359;width:250;height:0" coordorigin="9262,359" coordsize="250,0">
                                                                                                                              <v:shape style="position:absolute;left:9262;top:359;width:250;height:0" coordorigin="9262,359" coordsize="250,0" path="m9262,359l9511,359e" filled="f" stroked="t" strokeweight="0.58pt" strokecolor="#000000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style="position:absolute;left:9516;top:-83;width:0;height:446" coordorigin="9516,-83" coordsize="0,446">
                                                                                                                                <v:shape style="position:absolute;left:9516;top:-83;width:0;height:446" coordorigin="9516,-83" coordsize="0,446" path="m9516,-83l9516,363e" filled="f" stroked="t" strokeweight="0.58pt" strokecolor="#000000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style="position:absolute;left:9521;top:359;width:252;height:0" coordorigin="9521,359" coordsize="252,0">
                                                                                                                                  <v:shape style="position:absolute;left:9521;top:359;width:252;height:0" coordorigin="9521,359" coordsize="252,0" path="m9521,359l9773,359e" filled="f" stroked="t" strokeweight="0.58pt" strokecolor="#000000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style="position:absolute;left:9778;top:-83;width:0;height:446" coordorigin="9778,-83" coordsize="0,446">
                                                                                                                                    <v:shape style="position:absolute;left:9778;top:-83;width:0;height:446" coordorigin="9778,-83" coordsize="0,446" path="m9778,-83l9778,363e" filled="f" stroked="t" strokeweight="0.58pt" strokecolor="#000000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style="position:absolute;left:9782;top:359;width:250;height:0" coordorigin="9782,359" coordsize="250,0">
                                                                                                                                      <v:shape style="position:absolute;left:9782;top:359;width:250;height:0" coordorigin="9782,359" coordsize="250,0" path="m9782,359l10032,359e" filled="f" stroked="t" strokeweight="0.58pt" strokecolor="#000000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style="position:absolute;left:10037;top:-83;width:0;height:446" coordorigin="10037,-83" coordsize="0,446">
                                                                                                                                        <v:shape style="position:absolute;left:10037;top:-83;width:0;height:446" coordorigin="10037,-83" coordsize="0,446" path="m10037,-83l10037,363e" filled="f" stroked="t" strokeweight="0.58pt" strokecolor="#000000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style="position:absolute;left:10042;top:359;width:250;height:0" coordorigin="10042,359" coordsize="250,0">
                                                                                                                                          <v:shape style="position:absolute;left:10042;top:359;width:250;height:0" coordorigin="10042,359" coordsize="250,0" path="m10042,359l10291,359e" filled="f" stroked="t" strokeweight="0.58pt" strokecolor="#000000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style="position:absolute;left:10296;top:-83;width:0;height:446" coordorigin="10296,-83" coordsize="0,446">
                                                                                                                                            <v:shape style="position:absolute;left:10296;top:-83;width:0;height:446" coordorigin="10296,-83" coordsize="0,446" path="m10296,-83l10296,363e" filled="f" stroked="t" strokeweight="0.58pt" strokecolor="#000000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style="position:absolute;left:10301;top:359;width:257;height:0" coordorigin="10301,359" coordsize="257,0">
                                                                                                                                              <v:shape style="position:absolute;left:10301;top:359;width:257;height:0" coordorigin="10301,359" coordsize="257,0" path="m10301,359l10558,359e" filled="f" stroked="t" strokeweight="0.58pt" strokecolor="#000000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218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ł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6" w:right="38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80"/>
        <w:ind w:left="3362" w:right="3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3424" w:right="33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1" w:right="145"/>
      </w:pP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1" w:right="145"/>
      </w:pP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1" w:right="145"/>
      </w:pP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1" w:right="145"/>
      </w:pP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9" w:lineRule="exact" w:line="300"/>
        <w:ind w:left="11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ł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ą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ę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ą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4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10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0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10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6" w:right="51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2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64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535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ę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6" w:right="445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ć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ś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ą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6"/>
      </w:pPr>
      <w:r>
        <w:rPr>
          <w:rFonts w:cs="Wingdings" w:hAnsi="Wingdings" w:eastAsia="Wingdings" w:ascii="Wingdings"/>
          <w:w w:val="89"/>
          <w:sz w:val="24"/>
          <w:szCs w:val="24"/>
        </w:rPr>
        <w:t>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soko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ł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6"/>
      </w:pPr>
      <w:r>
        <w:rPr>
          <w:rFonts w:cs="Wingdings" w:hAnsi="Wingdings" w:eastAsia="Wingdings" w:ascii="Wingdings"/>
          <w:w w:val="89"/>
          <w:sz w:val="24"/>
          <w:szCs w:val="24"/>
        </w:rPr>
        <w:t>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osób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ł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6"/>
      </w:pPr>
      <w:r>
        <w:rPr>
          <w:rFonts w:cs="Wingdings" w:hAnsi="Wingdings" w:eastAsia="Wingdings" w:ascii="Wingdings"/>
          <w:w w:val="88"/>
          <w:sz w:val="20"/>
          <w:szCs w:val="20"/>
        </w:rPr>
        <w:t>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ów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ł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6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ś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dcz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ż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zn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ł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ę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ą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zu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ą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zn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cy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lnej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z,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ż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ż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ą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dne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ze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czn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6" w:right="2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ś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/a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iedzi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ś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rnej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zł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ż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enie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ł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ś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dczeni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6" w:right="76"/>
        <w:sectPr>
          <w:type w:val="continuous"/>
          <w:pgSz w:w="11900" w:h="16840"/>
          <w:pgMar w:top="920" w:bottom="280" w:left="1300" w:right="130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ż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ę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ą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ę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ę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ą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Dz.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6" w:right="76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ę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ś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zeze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ła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ń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ą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ę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ę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332" w:right="234" w:hanging="62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6" w:right="726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ś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3"/>
        <w:ind w:left="116" w:right="69"/>
      </w:pP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ą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ś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owo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ę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ś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sku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6" w:right="97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ą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ż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ś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16" w:right="229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3840"/>
      </w:pP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osku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ł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ą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 w:right="443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6" w:right="1291" w:hanging="36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dów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ą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ś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osku.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Mar w:header="732" w:footer="0" w:top="920" w:bottom="280" w:left="1300" w:right="1300"/>
      <w:pgSz w:w="1190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61.12pt;margin-top:35.6258pt;width:64.0969pt;height:11.96pt;mso-position-horizontal-relative:page;mso-position-vertical-relative:page;z-index:-2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ł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ą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cz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